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2FD" w:rsidRDefault="00A20457">
      <w:pPr>
        <w:jc w:val="right"/>
      </w:pPr>
      <w:r>
        <w:t>Załącznik nr 7</w:t>
      </w:r>
    </w:p>
    <w:p w:rsidR="008D22FD" w:rsidRDefault="008D22FD"/>
    <w:p w:rsidR="008D22FD" w:rsidRDefault="00A20457">
      <w:r>
        <w:t>………………………</w:t>
      </w:r>
    </w:p>
    <w:p w:rsidR="008D22FD" w:rsidRDefault="00A20457">
      <w:r>
        <w:t>Pełna nazwa i adres wykonawcy</w:t>
      </w:r>
    </w:p>
    <w:p w:rsidR="008D22FD" w:rsidRDefault="008D22FD"/>
    <w:p w:rsidR="008D22FD" w:rsidRDefault="008D22FD"/>
    <w:p w:rsidR="008D22FD" w:rsidRDefault="008D22FD"/>
    <w:p w:rsidR="008D22FD" w:rsidRDefault="008D22FD"/>
    <w:p w:rsidR="008D22FD" w:rsidRDefault="00A20457">
      <w:pPr>
        <w:spacing w:line="360" w:lineRule="auto"/>
        <w:jc w:val="both"/>
      </w:pPr>
      <w:r>
        <w:t xml:space="preserve">Przystępując do udziału w postępowaniu o udzielenie zamówienia publicznego </w:t>
      </w:r>
      <w:r>
        <w:rPr>
          <w:bCs/>
        </w:rPr>
        <w:t>na „</w:t>
      </w:r>
      <w:r w:rsidR="00234636" w:rsidRPr="003A1C96">
        <w:t xml:space="preserve">Świadczenie usługi </w:t>
      </w:r>
      <w:proofErr w:type="spellStart"/>
      <w:r w:rsidR="00234636" w:rsidRPr="003A1C96">
        <w:t>niepriorytetowej</w:t>
      </w:r>
      <w:proofErr w:type="spellEnd"/>
      <w:r w:rsidR="00234636" w:rsidRPr="003A1C96">
        <w:t xml:space="preserve"> (edukacyjnej) w projekcie współfinansowan</w:t>
      </w:r>
      <w:r w:rsidR="00D12210">
        <w:t>ym</w:t>
      </w:r>
      <w:r w:rsidR="00234636" w:rsidRPr="003A1C96">
        <w:t xml:space="preserve"> przez UE: </w:t>
      </w:r>
      <w:r w:rsidR="00234636" w:rsidRPr="003A1C96">
        <w:rPr>
          <w:rFonts w:cs="Times New Roman"/>
          <w:bCs/>
        </w:rPr>
        <w:t xml:space="preserve">Rozwijanie kompetencji kluczowych uczniów szkół w </w:t>
      </w:r>
      <w:r w:rsidR="00F43F2C">
        <w:rPr>
          <w:rFonts w:cs="Times New Roman"/>
          <w:bCs/>
        </w:rPr>
        <w:t>Gminie Kruszyn</w:t>
      </w:r>
      <w:r w:rsidR="00206202">
        <w:rPr>
          <w:rFonts w:cs="Times New Roman"/>
          <w:bCs/>
        </w:rPr>
        <w:t>ie</w:t>
      </w:r>
      <w:r>
        <w:t>”</w:t>
      </w:r>
    </w:p>
    <w:p w:rsidR="008D22FD" w:rsidRDefault="008D22FD"/>
    <w:p w:rsidR="008D22FD" w:rsidRDefault="00A20457">
      <w:r>
        <w:t>oświadczam, że wykonawca</w:t>
      </w:r>
    </w:p>
    <w:p w:rsidR="008D22FD" w:rsidRDefault="008D22FD"/>
    <w:p w:rsidR="008D22FD" w:rsidRDefault="00A20457">
      <w:r>
        <w:t>(należy zaznaczyć właściwe przy użyciu znaku np. „X”)</w:t>
      </w:r>
    </w:p>
    <w:p w:rsidR="008D22FD" w:rsidRDefault="008D22FD"/>
    <w:p w:rsidR="008D22FD" w:rsidRDefault="005A75E8"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0457">
        <w:instrText xml:space="preserve"> FORMCHECKBOX </w:instrText>
      </w:r>
      <w:r>
        <w:fldChar w:fldCharType="separate"/>
      </w:r>
      <w:r>
        <w:fldChar w:fldCharType="end"/>
      </w:r>
      <w:r w:rsidR="00A20457">
        <w:t xml:space="preserve"> nie należy do grupy kapitałowej*, w rozumieniu ustawy z dnia 16 lutego 2007 r. </w:t>
      </w:r>
      <w:r w:rsidR="00A20457">
        <w:br/>
        <w:t xml:space="preserve">o ochronie konkurencji i konsumentów (Dz. U. Nr 50, poz. 331, z </w:t>
      </w:r>
      <w:proofErr w:type="spellStart"/>
      <w:r w:rsidR="00A20457">
        <w:t>późn</w:t>
      </w:r>
      <w:proofErr w:type="spellEnd"/>
      <w:r w:rsidR="00A20457">
        <w:t>. zm.);</w:t>
      </w:r>
    </w:p>
    <w:p w:rsidR="008D22FD" w:rsidRDefault="008D22FD"/>
    <w:p w:rsidR="008D22FD" w:rsidRDefault="005A75E8"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0457">
        <w:instrText xml:space="preserve"> FORMCHECKBOX </w:instrText>
      </w:r>
      <w:r>
        <w:fldChar w:fldCharType="separate"/>
      </w:r>
      <w:r>
        <w:fldChar w:fldCharType="end"/>
      </w:r>
      <w:r w:rsidR="00A20457">
        <w:t xml:space="preserve"> należy do grupy kapitałowej*, w rozumieniu ustawy z dnia 16 lutego 2007 r. o ochronie konkurencji i konsumentów (Dz. U. Nr 50, poz. 331, z </w:t>
      </w:r>
      <w:proofErr w:type="spellStart"/>
      <w:r w:rsidR="00A20457">
        <w:t>późn</w:t>
      </w:r>
      <w:proofErr w:type="spellEnd"/>
      <w:r w:rsidR="00A20457">
        <w:t>. zm.) w której skład wchodzą następujące podmioty:</w:t>
      </w:r>
    </w:p>
    <w:p w:rsidR="008D22FD" w:rsidRDefault="00A20457">
      <w:r>
        <w:t>……………………………………………………………………………………………</w:t>
      </w:r>
    </w:p>
    <w:p w:rsidR="008D22FD" w:rsidRDefault="00A20457">
      <w:r>
        <w:t>……………………………………………………………………………………………</w:t>
      </w:r>
    </w:p>
    <w:p w:rsidR="008D22FD" w:rsidRDefault="00A20457">
      <w:r>
        <w:t>……………………………………………………………………………………………</w:t>
      </w:r>
    </w:p>
    <w:p w:rsidR="008D22FD" w:rsidRDefault="00A20457">
      <w:r>
        <w:t>……………………………………………………………………………………………</w:t>
      </w:r>
    </w:p>
    <w:p w:rsidR="008D22FD" w:rsidRDefault="00A20457">
      <w:r>
        <w:t>……………………………………………………………………………………………</w:t>
      </w:r>
    </w:p>
    <w:p w:rsidR="008D22FD" w:rsidRDefault="00A20457">
      <w:r>
        <w:t>……………………………………………………………………………………………</w:t>
      </w:r>
    </w:p>
    <w:p w:rsidR="008D22FD" w:rsidRDefault="00A20457">
      <w:r>
        <w:t>……………………………………………………………………………………………</w:t>
      </w:r>
    </w:p>
    <w:p w:rsidR="008D22FD" w:rsidRDefault="008D22FD"/>
    <w:p w:rsidR="008D22FD" w:rsidRDefault="008D22FD"/>
    <w:p w:rsidR="008D22FD" w:rsidRDefault="008D22FD"/>
    <w:p w:rsidR="008D22FD" w:rsidRDefault="008D22FD"/>
    <w:tbl>
      <w:tblPr>
        <w:tblW w:w="0" w:type="auto"/>
        <w:tblInd w:w="2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4"/>
        <w:gridCol w:w="4439"/>
      </w:tblGrid>
      <w:tr w:rsidR="008D22FD">
        <w:trPr>
          <w:trHeight w:val="175"/>
        </w:trPr>
        <w:tc>
          <w:tcPr>
            <w:tcW w:w="4194" w:type="dxa"/>
            <w:shd w:val="clear" w:color="auto" w:fill="auto"/>
          </w:tcPr>
          <w:p w:rsidR="008D22FD" w:rsidRDefault="00A20457">
            <w:pPr>
              <w:snapToGrid w:val="0"/>
            </w:pPr>
            <w:r>
              <w:t xml:space="preserve">………………………………………….                                     </w:t>
            </w:r>
          </w:p>
          <w:p w:rsidR="008D22FD" w:rsidRDefault="00A2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 i data)</w:t>
            </w:r>
          </w:p>
        </w:tc>
        <w:tc>
          <w:tcPr>
            <w:tcW w:w="4439" w:type="dxa"/>
            <w:shd w:val="clear" w:color="auto" w:fill="auto"/>
          </w:tcPr>
          <w:p w:rsidR="008D22FD" w:rsidRDefault="00A20457">
            <w:pPr>
              <w:snapToGrid w:val="0"/>
            </w:pPr>
            <w:r>
              <w:t xml:space="preserve">          ……………………………………….</w:t>
            </w:r>
          </w:p>
          <w:p w:rsidR="008D22FD" w:rsidRDefault="00A20457">
            <w:pPr>
              <w:jc w:val="right"/>
              <w:rPr>
                <w:sz w:val="20"/>
                <w:szCs w:val="20"/>
              </w:rPr>
            </w:pPr>
            <w:r>
              <w:t xml:space="preserve">       </w:t>
            </w:r>
            <w:r>
              <w:rPr>
                <w:sz w:val="20"/>
                <w:szCs w:val="20"/>
              </w:rPr>
              <w:t xml:space="preserve"> (podpis uprawnionego przedstawiciela  Wykonawcy)</w:t>
            </w:r>
          </w:p>
        </w:tc>
      </w:tr>
    </w:tbl>
    <w:p w:rsidR="008D22FD" w:rsidRDefault="008D22FD"/>
    <w:p w:rsidR="008D22FD" w:rsidRDefault="008D22FD"/>
    <w:p w:rsidR="008D22FD" w:rsidRDefault="008D22FD"/>
    <w:p w:rsidR="008D22FD" w:rsidRDefault="00A2045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Zgodnie z art. 4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14 ustawy z dnia 16 lutego 2007 r. o ochronie konkurencji i konsumentów (Dz. U. Nr 50, poz. 331,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przez grupę kapitałową rozumie się wszystkich przedsiębiorców, którzy są kontrolowani w sposób bezpośredni lub pośredni przez jednego przedsiębiorcę, w tym również tego przedsiębiorcę</w:t>
      </w:r>
    </w:p>
    <w:p w:rsidR="008D22FD" w:rsidRDefault="008D22FD"/>
    <w:sectPr w:rsidR="008D22FD" w:rsidSect="008D22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DC" w:rsidRDefault="00060ADC" w:rsidP="00581F40">
      <w:r>
        <w:separator/>
      </w:r>
    </w:p>
  </w:endnote>
  <w:endnote w:type="continuationSeparator" w:id="0">
    <w:p w:rsidR="00060ADC" w:rsidRDefault="00060ADC" w:rsidP="0058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F" w:rsidRDefault="00653FCF">
    <w:pPr>
      <w:pStyle w:val="Stopka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Projekt współfinansowany przez Unię Europejską z środków Europejskiego Funduszu Społecznego</w:t>
    </w:r>
  </w:p>
  <w:p w:rsidR="00653FCF" w:rsidRDefault="005A75E8">
    <w:pPr>
      <w:pStyle w:val="Stopka"/>
      <w:jc w:val="center"/>
    </w:pPr>
    <w:fldSimple w:instr=" PAGE ">
      <w:r w:rsidR="009660DB">
        <w:rPr>
          <w:noProof/>
        </w:rPr>
        <w:t>1</w:t>
      </w:r>
    </w:fldSimple>
  </w:p>
  <w:p w:rsidR="00653FCF" w:rsidRDefault="00653F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DC" w:rsidRDefault="00060ADC" w:rsidP="00581F40">
      <w:r>
        <w:separator/>
      </w:r>
    </w:p>
  </w:footnote>
  <w:footnote w:type="continuationSeparator" w:id="0">
    <w:p w:rsidR="00060ADC" w:rsidRDefault="00060ADC" w:rsidP="00581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F" w:rsidRDefault="00653FCF" w:rsidP="00CA3CDB">
    <w:pPr>
      <w:pStyle w:val="Nagwek10"/>
      <w:tabs>
        <w:tab w:val="clear" w:pos="4536"/>
        <w:tab w:val="clear" w:pos="9072"/>
        <w:tab w:val="left" w:pos="3855"/>
      </w:tabs>
    </w:pPr>
    <w:r>
      <w:tab/>
    </w:r>
    <w:r w:rsidRPr="00CA3CDB">
      <w:rPr>
        <w:noProof/>
        <w:lang w:eastAsia="pl-PL" w:bidi="ar-SA"/>
      </w:rPr>
      <w:drawing>
        <wp:inline distT="0" distB="0" distL="0" distR="0">
          <wp:extent cx="5756910" cy="826770"/>
          <wp:effectExtent l="19050" t="0" r="0" b="0"/>
          <wp:docPr id="1" name="Obraz 1" descr="logo pokl -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kl -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Lucida Sans Unicode" w:cs="Times New Roman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EEC0C422"/>
    <w:name w:val="WW8Num12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b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178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300"/>
        </w:tabs>
        <w:ind w:left="630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8DD0C6D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27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14905DF"/>
    <w:multiLevelType w:val="hybridMultilevel"/>
    <w:tmpl w:val="DEDC1CF4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015369EE"/>
    <w:multiLevelType w:val="hybridMultilevel"/>
    <w:tmpl w:val="859C584A"/>
    <w:lvl w:ilvl="0" w:tplc="71E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D85258"/>
    <w:multiLevelType w:val="hybridMultilevel"/>
    <w:tmpl w:val="859C584A"/>
    <w:lvl w:ilvl="0" w:tplc="71E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EAF6DA1"/>
    <w:multiLevelType w:val="hybridMultilevel"/>
    <w:tmpl w:val="1870DE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1057B"/>
    <w:multiLevelType w:val="hybridMultilevel"/>
    <w:tmpl w:val="C85C1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4"/>
  </w:num>
  <w:num w:numId="36">
    <w:abstractNumId w:val="37"/>
  </w:num>
  <w:num w:numId="37">
    <w:abstractNumId w:val="35"/>
  </w:num>
  <w:num w:numId="38">
    <w:abstractNumId w:val="3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20457"/>
    <w:rsid w:val="000507D6"/>
    <w:rsid w:val="00060ADA"/>
    <w:rsid w:val="00060ADC"/>
    <w:rsid w:val="0007258C"/>
    <w:rsid w:val="000B081C"/>
    <w:rsid w:val="000D094A"/>
    <w:rsid w:val="000F4D5D"/>
    <w:rsid w:val="000F6C47"/>
    <w:rsid w:val="0012359A"/>
    <w:rsid w:val="00154BC1"/>
    <w:rsid w:val="00187F50"/>
    <w:rsid w:val="001A36A2"/>
    <w:rsid w:val="001C0137"/>
    <w:rsid w:val="001D4C5C"/>
    <w:rsid w:val="001F344B"/>
    <w:rsid w:val="00206202"/>
    <w:rsid w:val="00232805"/>
    <w:rsid w:val="00234636"/>
    <w:rsid w:val="0023494A"/>
    <w:rsid w:val="00255FC2"/>
    <w:rsid w:val="00303087"/>
    <w:rsid w:val="00317298"/>
    <w:rsid w:val="003264A3"/>
    <w:rsid w:val="003265C3"/>
    <w:rsid w:val="00360AEA"/>
    <w:rsid w:val="003634DC"/>
    <w:rsid w:val="00383073"/>
    <w:rsid w:val="003A1C96"/>
    <w:rsid w:val="003B6D0F"/>
    <w:rsid w:val="003D4168"/>
    <w:rsid w:val="0043092C"/>
    <w:rsid w:val="004656DD"/>
    <w:rsid w:val="0047415D"/>
    <w:rsid w:val="00483DBC"/>
    <w:rsid w:val="004C703C"/>
    <w:rsid w:val="005011DA"/>
    <w:rsid w:val="00502ADD"/>
    <w:rsid w:val="005304DD"/>
    <w:rsid w:val="00534D5D"/>
    <w:rsid w:val="00540096"/>
    <w:rsid w:val="00561342"/>
    <w:rsid w:val="00581F40"/>
    <w:rsid w:val="00584314"/>
    <w:rsid w:val="0059178E"/>
    <w:rsid w:val="005A75E8"/>
    <w:rsid w:val="005A779B"/>
    <w:rsid w:val="005C2000"/>
    <w:rsid w:val="005C776A"/>
    <w:rsid w:val="005E64E5"/>
    <w:rsid w:val="005F22A4"/>
    <w:rsid w:val="005F2FCD"/>
    <w:rsid w:val="006439C7"/>
    <w:rsid w:val="00647EED"/>
    <w:rsid w:val="00653FCF"/>
    <w:rsid w:val="00692265"/>
    <w:rsid w:val="00692497"/>
    <w:rsid w:val="006A18E8"/>
    <w:rsid w:val="006B7483"/>
    <w:rsid w:val="006D0AF7"/>
    <w:rsid w:val="006D6F3E"/>
    <w:rsid w:val="0072021A"/>
    <w:rsid w:val="00751D34"/>
    <w:rsid w:val="007C3441"/>
    <w:rsid w:val="007E3130"/>
    <w:rsid w:val="0082515C"/>
    <w:rsid w:val="00831D18"/>
    <w:rsid w:val="00840AF0"/>
    <w:rsid w:val="00877D7B"/>
    <w:rsid w:val="008D22FD"/>
    <w:rsid w:val="008E08BD"/>
    <w:rsid w:val="009043DA"/>
    <w:rsid w:val="0090732B"/>
    <w:rsid w:val="009660DB"/>
    <w:rsid w:val="009C0B92"/>
    <w:rsid w:val="009F3AF9"/>
    <w:rsid w:val="009F5709"/>
    <w:rsid w:val="00A04E50"/>
    <w:rsid w:val="00A05188"/>
    <w:rsid w:val="00A13B28"/>
    <w:rsid w:val="00A20457"/>
    <w:rsid w:val="00A47BC5"/>
    <w:rsid w:val="00A629EC"/>
    <w:rsid w:val="00A677D9"/>
    <w:rsid w:val="00A912EF"/>
    <w:rsid w:val="00AA1952"/>
    <w:rsid w:val="00AA4F9E"/>
    <w:rsid w:val="00AB09C6"/>
    <w:rsid w:val="00AC59F6"/>
    <w:rsid w:val="00AD596E"/>
    <w:rsid w:val="00B011D9"/>
    <w:rsid w:val="00B03B45"/>
    <w:rsid w:val="00B069ED"/>
    <w:rsid w:val="00B10DA6"/>
    <w:rsid w:val="00B429FC"/>
    <w:rsid w:val="00B43554"/>
    <w:rsid w:val="00B44BDE"/>
    <w:rsid w:val="00BA44C5"/>
    <w:rsid w:val="00BD274B"/>
    <w:rsid w:val="00BD729F"/>
    <w:rsid w:val="00BE39E8"/>
    <w:rsid w:val="00C060CE"/>
    <w:rsid w:val="00C34524"/>
    <w:rsid w:val="00CA3CDB"/>
    <w:rsid w:val="00CB7066"/>
    <w:rsid w:val="00D12210"/>
    <w:rsid w:val="00D35436"/>
    <w:rsid w:val="00D464F7"/>
    <w:rsid w:val="00D928D9"/>
    <w:rsid w:val="00DC6327"/>
    <w:rsid w:val="00DD0D73"/>
    <w:rsid w:val="00E01DCD"/>
    <w:rsid w:val="00E4782F"/>
    <w:rsid w:val="00E506E7"/>
    <w:rsid w:val="00E60E66"/>
    <w:rsid w:val="00E83F13"/>
    <w:rsid w:val="00E95025"/>
    <w:rsid w:val="00EC1C72"/>
    <w:rsid w:val="00EF53BD"/>
    <w:rsid w:val="00F43F2C"/>
    <w:rsid w:val="00F474DD"/>
    <w:rsid w:val="00F60F81"/>
    <w:rsid w:val="00F8661F"/>
    <w:rsid w:val="00FA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F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F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9F3AF9"/>
    <w:pPr>
      <w:widowControl/>
      <w:suppressAutoHyphens w:val="0"/>
      <w:spacing w:before="75" w:after="75"/>
      <w:outlineLvl w:val="2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22FD"/>
    <w:rPr>
      <w:rFonts w:eastAsia="Times New Roman" w:cs="Times New Roman"/>
    </w:rPr>
  </w:style>
  <w:style w:type="character" w:customStyle="1" w:styleId="WW8Num4z0">
    <w:name w:val="WW8Num4z0"/>
    <w:rsid w:val="008D22FD"/>
    <w:rPr>
      <w:rFonts w:eastAsia="Times New Roman" w:cs="Times New Roman"/>
    </w:rPr>
  </w:style>
  <w:style w:type="character" w:customStyle="1" w:styleId="WW8Num5z0">
    <w:name w:val="WW8Num5z0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WW8Num6z0">
    <w:name w:val="WW8Num6z0"/>
    <w:rsid w:val="008D22FD"/>
    <w:rPr>
      <w:rFonts w:eastAsia="Times New Roman" w:cs="Times New Roman"/>
    </w:rPr>
  </w:style>
  <w:style w:type="character" w:customStyle="1" w:styleId="WW8Num6z1">
    <w:name w:val="WW8Num6z1"/>
    <w:rsid w:val="008D22FD"/>
    <w:rPr>
      <w:rFonts w:ascii="Symbol" w:hAnsi="Symbol" w:cs="Courier New"/>
      <w:sz w:val="18"/>
      <w:szCs w:val="18"/>
    </w:rPr>
  </w:style>
  <w:style w:type="character" w:customStyle="1" w:styleId="WW8Num9z0">
    <w:name w:val="WW8Num9z0"/>
    <w:rsid w:val="008D22FD"/>
    <w:rPr>
      <w:rFonts w:eastAsia="Times New Roman" w:cs="Times New Roman"/>
    </w:rPr>
  </w:style>
  <w:style w:type="character" w:customStyle="1" w:styleId="WW8Num10z0">
    <w:name w:val="WW8Num10z0"/>
    <w:rsid w:val="008D22FD"/>
    <w:rPr>
      <w:rFonts w:eastAsia="Lucida Sans Unicode" w:cs="Times New Roman"/>
    </w:rPr>
  </w:style>
  <w:style w:type="character" w:customStyle="1" w:styleId="WW8Num11z0">
    <w:name w:val="WW8Num11z0"/>
    <w:rsid w:val="008D22FD"/>
    <w:rPr>
      <w:b w:val="0"/>
    </w:rPr>
  </w:style>
  <w:style w:type="character" w:customStyle="1" w:styleId="WW8Num11z1">
    <w:name w:val="WW8Num11z1"/>
    <w:rsid w:val="008D22FD"/>
    <w:rPr>
      <w:b/>
    </w:rPr>
  </w:style>
  <w:style w:type="character" w:customStyle="1" w:styleId="WW8Num12z0">
    <w:name w:val="WW8Num12z0"/>
    <w:rsid w:val="008D22FD"/>
    <w:rPr>
      <w:b/>
      <w:color w:val="00000A"/>
    </w:rPr>
  </w:style>
  <w:style w:type="character" w:customStyle="1" w:styleId="WW8Num12z1">
    <w:name w:val="WW8Num12z1"/>
    <w:rsid w:val="008D22FD"/>
    <w:rPr>
      <w:rFonts w:ascii="Symbol" w:hAnsi="Symbol" w:cs="Times New Roman"/>
    </w:rPr>
  </w:style>
  <w:style w:type="character" w:customStyle="1" w:styleId="WW8Num13z0">
    <w:name w:val="WW8Num13z0"/>
    <w:rsid w:val="008D22FD"/>
    <w:rPr>
      <w:rFonts w:ascii="Wingdings" w:hAnsi="Wingdings"/>
    </w:rPr>
  </w:style>
  <w:style w:type="character" w:customStyle="1" w:styleId="WW8Num13z1">
    <w:name w:val="WW8Num13z1"/>
    <w:rsid w:val="008D22FD"/>
    <w:rPr>
      <w:rFonts w:ascii="Courier New" w:hAnsi="Courier New" w:cs="Courier New"/>
    </w:rPr>
  </w:style>
  <w:style w:type="character" w:customStyle="1" w:styleId="WW8Num13z3">
    <w:name w:val="WW8Num13z3"/>
    <w:rsid w:val="008D22FD"/>
    <w:rPr>
      <w:rFonts w:ascii="Symbol" w:hAnsi="Symbol"/>
    </w:rPr>
  </w:style>
  <w:style w:type="character" w:customStyle="1" w:styleId="WW8Num14z0">
    <w:name w:val="WW8Num14z0"/>
    <w:rsid w:val="008D22FD"/>
    <w:rPr>
      <w:rFonts w:ascii="Symbol" w:hAnsi="Symbol"/>
    </w:rPr>
  </w:style>
  <w:style w:type="character" w:customStyle="1" w:styleId="WW8Num14z1">
    <w:name w:val="WW8Num14z1"/>
    <w:rsid w:val="008D22FD"/>
    <w:rPr>
      <w:rFonts w:ascii="Courier New" w:hAnsi="Courier New" w:cs="Courier New"/>
    </w:rPr>
  </w:style>
  <w:style w:type="character" w:customStyle="1" w:styleId="WW8Num14z2">
    <w:name w:val="WW8Num14z2"/>
    <w:rsid w:val="008D22FD"/>
    <w:rPr>
      <w:rFonts w:ascii="Wingdings" w:hAnsi="Wingdings"/>
    </w:rPr>
  </w:style>
  <w:style w:type="character" w:customStyle="1" w:styleId="WW8Num15z0">
    <w:name w:val="WW8Num15z0"/>
    <w:rsid w:val="008D22FD"/>
    <w:rPr>
      <w:rFonts w:ascii="Symbol" w:hAnsi="Symbol"/>
    </w:rPr>
  </w:style>
  <w:style w:type="character" w:customStyle="1" w:styleId="WW8Num15z1">
    <w:name w:val="WW8Num15z1"/>
    <w:rsid w:val="008D22FD"/>
    <w:rPr>
      <w:rFonts w:ascii="Courier New" w:hAnsi="Courier New" w:cs="Courier New"/>
    </w:rPr>
  </w:style>
  <w:style w:type="character" w:customStyle="1" w:styleId="WW8Num15z2">
    <w:name w:val="WW8Num15z2"/>
    <w:rsid w:val="008D22FD"/>
    <w:rPr>
      <w:rFonts w:ascii="Wingdings" w:hAnsi="Wingdings"/>
    </w:rPr>
  </w:style>
  <w:style w:type="character" w:customStyle="1" w:styleId="WW8Num16z0">
    <w:name w:val="WW8Num16z0"/>
    <w:rsid w:val="008D22FD"/>
    <w:rPr>
      <w:b w:val="0"/>
    </w:rPr>
  </w:style>
  <w:style w:type="character" w:customStyle="1" w:styleId="WW8Num16z1">
    <w:name w:val="WW8Num16z1"/>
    <w:rsid w:val="008D22FD"/>
    <w:rPr>
      <w:rFonts w:ascii="Courier New" w:hAnsi="Courier New" w:cs="Courier New"/>
    </w:rPr>
  </w:style>
  <w:style w:type="character" w:customStyle="1" w:styleId="WW8Num16z2">
    <w:name w:val="WW8Num16z2"/>
    <w:rsid w:val="008D22FD"/>
    <w:rPr>
      <w:rFonts w:ascii="Wingdings" w:hAnsi="Wingdings"/>
    </w:rPr>
  </w:style>
  <w:style w:type="character" w:customStyle="1" w:styleId="WW8Num16z3">
    <w:name w:val="WW8Num16z3"/>
    <w:rsid w:val="008D22FD"/>
    <w:rPr>
      <w:rFonts w:ascii="Symbol" w:hAnsi="Symbol"/>
    </w:rPr>
  </w:style>
  <w:style w:type="character" w:customStyle="1" w:styleId="WW8Num17z0">
    <w:name w:val="WW8Num17z0"/>
    <w:rsid w:val="008D22FD"/>
    <w:rPr>
      <w:rFonts w:eastAsia="Times New Roman" w:cs="Times New Roman"/>
      <w:i w:val="0"/>
      <w:color w:val="00000A"/>
    </w:rPr>
  </w:style>
  <w:style w:type="character" w:customStyle="1" w:styleId="WW8Num19z1">
    <w:name w:val="WW8Num19z1"/>
    <w:rsid w:val="008D22FD"/>
    <w:rPr>
      <w:b w:val="0"/>
    </w:rPr>
  </w:style>
  <w:style w:type="character" w:customStyle="1" w:styleId="WW8Num21z0">
    <w:name w:val="WW8Num21z0"/>
    <w:rsid w:val="008D22FD"/>
    <w:rPr>
      <w:b w:val="0"/>
    </w:rPr>
  </w:style>
  <w:style w:type="character" w:customStyle="1" w:styleId="WW8Num34z0">
    <w:name w:val="WW8Num34z0"/>
    <w:rsid w:val="008D22FD"/>
    <w:rPr>
      <w:rFonts w:ascii="Symbol" w:hAnsi="Symbol" w:cs="OpenSymbol"/>
    </w:rPr>
  </w:style>
  <w:style w:type="character" w:customStyle="1" w:styleId="Absatz-Standardschriftart">
    <w:name w:val="Absatz-Standardschriftart"/>
    <w:rsid w:val="008D22FD"/>
  </w:style>
  <w:style w:type="character" w:customStyle="1" w:styleId="WW-Absatz-Standardschriftart">
    <w:name w:val="WW-Absatz-Standardschriftart"/>
    <w:rsid w:val="008D22FD"/>
  </w:style>
  <w:style w:type="character" w:customStyle="1" w:styleId="WW-Absatz-Standardschriftart1">
    <w:name w:val="WW-Absatz-Standardschriftart1"/>
    <w:rsid w:val="008D22FD"/>
  </w:style>
  <w:style w:type="character" w:customStyle="1" w:styleId="Domylnaczcionkaakapitu1">
    <w:name w:val="Domyślna czcionka akapitu1"/>
    <w:rsid w:val="008D22FD"/>
  </w:style>
  <w:style w:type="character" w:customStyle="1" w:styleId="TekstpodstawowyZnak">
    <w:name w:val="Tekst podstawow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uiPriority w:val="99"/>
    <w:rsid w:val="008D22FD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rsid w:val="008D22FD"/>
    <w:rPr>
      <w:rFonts w:ascii="Times New Roman" w:eastAsia="Lucida Sans Unicode" w:hAnsi="Times New Roman"/>
      <w:sz w:val="16"/>
      <w:szCs w:val="16"/>
    </w:rPr>
  </w:style>
  <w:style w:type="character" w:styleId="Hipercze">
    <w:name w:val="Hyperlink"/>
    <w:basedOn w:val="Domylnaczcionkaakapitu1"/>
    <w:uiPriority w:val="99"/>
    <w:rsid w:val="008D22FD"/>
    <w:rPr>
      <w:color w:val="000000"/>
      <w:u w:val="single"/>
    </w:rPr>
  </w:style>
  <w:style w:type="character" w:customStyle="1" w:styleId="ListLabel1">
    <w:name w:val="ListLabel 1"/>
    <w:rsid w:val="008D22FD"/>
    <w:rPr>
      <w:rFonts w:eastAsia="Times New Roman" w:cs="Times New Roman"/>
    </w:rPr>
  </w:style>
  <w:style w:type="character" w:customStyle="1" w:styleId="ListLabel2">
    <w:name w:val="ListLabel 2"/>
    <w:rsid w:val="008D22FD"/>
    <w:rPr>
      <w:b w:val="0"/>
    </w:rPr>
  </w:style>
  <w:style w:type="character" w:customStyle="1" w:styleId="ListLabel3">
    <w:name w:val="ListLabel 3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ListLabel4">
    <w:name w:val="ListLabel 4"/>
    <w:rsid w:val="008D22FD"/>
    <w:rPr>
      <w:rFonts w:cs="Courier New"/>
      <w:sz w:val="18"/>
      <w:szCs w:val="18"/>
    </w:rPr>
  </w:style>
  <w:style w:type="character" w:customStyle="1" w:styleId="ListLabel5">
    <w:name w:val="ListLabel 5"/>
    <w:rsid w:val="008D22FD"/>
    <w:rPr>
      <w:rFonts w:eastAsia="Lucida Sans Unicode" w:cs="Times New Roman"/>
    </w:rPr>
  </w:style>
  <w:style w:type="character" w:customStyle="1" w:styleId="ListLabel6">
    <w:name w:val="ListLabel 6"/>
    <w:rsid w:val="008D22FD"/>
    <w:rPr>
      <w:b/>
    </w:rPr>
  </w:style>
  <w:style w:type="character" w:customStyle="1" w:styleId="ListLabel7">
    <w:name w:val="ListLabel 7"/>
    <w:rsid w:val="008D22FD"/>
    <w:rPr>
      <w:b/>
      <w:color w:val="00000A"/>
    </w:rPr>
  </w:style>
  <w:style w:type="character" w:customStyle="1" w:styleId="ListLabel8">
    <w:name w:val="ListLabel 8"/>
    <w:rsid w:val="008D22FD"/>
    <w:rPr>
      <w:rFonts w:cs="Courier New"/>
    </w:rPr>
  </w:style>
  <w:style w:type="character" w:customStyle="1" w:styleId="ListLabel9">
    <w:name w:val="ListLabel 9"/>
    <w:rsid w:val="008D22FD"/>
    <w:rPr>
      <w:rFonts w:eastAsia="Times New Roman" w:cs="Times New Roman"/>
      <w:i w:val="0"/>
      <w:color w:val="00000A"/>
    </w:rPr>
  </w:style>
  <w:style w:type="character" w:customStyle="1" w:styleId="Znakinumeracji">
    <w:name w:val="Znaki numeracji"/>
    <w:rsid w:val="008D22FD"/>
  </w:style>
  <w:style w:type="character" w:customStyle="1" w:styleId="Symbolewypunktowania">
    <w:name w:val="Symbole wypunktowania"/>
    <w:rsid w:val="008D22F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22F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D22FD"/>
    <w:pPr>
      <w:spacing w:after="120"/>
    </w:pPr>
  </w:style>
  <w:style w:type="paragraph" w:styleId="Lista">
    <w:name w:val="List"/>
    <w:basedOn w:val="Normalny"/>
    <w:rsid w:val="008D22FD"/>
    <w:pPr>
      <w:widowControl/>
      <w:suppressAutoHyphens w:val="0"/>
      <w:ind w:left="283" w:hanging="283"/>
    </w:pPr>
    <w:rPr>
      <w:rFonts w:eastAsia="Times New Roman"/>
    </w:rPr>
  </w:style>
  <w:style w:type="paragraph" w:customStyle="1" w:styleId="Podpis1">
    <w:name w:val="Podpis1"/>
    <w:basedOn w:val="Normalny"/>
    <w:rsid w:val="008D22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22FD"/>
    <w:pPr>
      <w:suppressLineNumbers/>
    </w:pPr>
  </w:style>
  <w:style w:type="paragraph" w:styleId="Tekstpodstawowywcity">
    <w:name w:val="Body Text Indent"/>
    <w:basedOn w:val="Normalny"/>
    <w:rsid w:val="008D22FD"/>
    <w:pPr>
      <w:tabs>
        <w:tab w:val="left" w:pos="9160"/>
        <w:tab w:val="left" w:pos="9302"/>
      </w:tabs>
      <w:ind w:left="567" w:hanging="537"/>
      <w:jc w:val="both"/>
    </w:pPr>
  </w:style>
  <w:style w:type="paragraph" w:customStyle="1" w:styleId="WW-Tekstpodstawowywcity2">
    <w:name w:val="WW-Tekst podstawowy wcięty 2"/>
    <w:basedOn w:val="Normalny"/>
    <w:rsid w:val="008D22FD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8D22FD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rsid w:val="008D22F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D22FD"/>
    <w:rPr>
      <w:rFonts w:ascii="Tahoma" w:hAnsi="Tahoma"/>
      <w:sz w:val="16"/>
      <w:szCs w:val="16"/>
    </w:rPr>
  </w:style>
  <w:style w:type="paragraph" w:customStyle="1" w:styleId="Bezodstpw1">
    <w:name w:val="Bez odstępów1"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D22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lockquote">
    <w:name w:val="Blockquote"/>
    <w:basedOn w:val="Normalny"/>
    <w:rsid w:val="008D22FD"/>
    <w:pPr>
      <w:widowControl/>
      <w:suppressAutoHyphens w:val="0"/>
      <w:spacing w:before="100" w:after="100"/>
      <w:ind w:left="360" w:right="360"/>
    </w:pPr>
    <w:rPr>
      <w:rFonts w:eastAsia="Times New Roman"/>
    </w:rPr>
  </w:style>
  <w:style w:type="paragraph" w:customStyle="1" w:styleId="Zal-text">
    <w:name w:val="Zal-text"/>
    <w:basedOn w:val="Normalny"/>
    <w:rsid w:val="008D22FD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8D22FD"/>
    <w:pPr>
      <w:widowControl w:val="0"/>
      <w:suppressAutoHyphens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D22FD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8D22FD"/>
    <w:pPr>
      <w:widowControl/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rsid w:val="008D22F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D22FD"/>
    <w:pPr>
      <w:suppressLineNumbers/>
    </w:pPr>
  </w:style>
  <w:style w:type="paragraph" w:customStyle="1" w:styleId="Nagwektabeli">
    <w:name w:val="Nagłówek tabeli"/>
    <w:basedOn w:val="Zawartotabeli"/>
    <w:rsid w:val="008D22F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A3CDB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3C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A1C96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C01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3AF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3AF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F3AF9"/>
    <w:rPr>
      <w:b/>
      <w:bCs/>
    </w:rPr>
  </w:style>
  <w:style w:type="paragraph" w:styleId="NormalnyWeb">
    <w:name w:val="Normal (Web)"/>
    <w:basedOn w:val="Normalny"/>
    <w:uiPriority w:val="99"/>
    <w:unhideWhenUsed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multico">
    <w:name w:val="standardowymultico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head3">
    <w:name w:val="head3"/>
    <w:basedOn w:val="Normalny"/>
    <w:rsid w:val="009F3AF9"/>
    <w:pPr>
      <w:widowControl/>
      <w:suppressAutoHyphens w:val="0"/>
    </w:pPr>
    <w:rPr>
      <w:rFonts w:eastAsia="Times New Roman" w:cs="Times New Roman"/>
      <w:b/>
      <w:bCs/>
      <w:caps/>
      <w:color w:val="434343"/>
      <w:kern w:val="0"/>
      <w:sz w:val="17"/>
      <w:szCs w:val="17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9F3AF9"/>
    <w:rPr>
      <w:i/>
      <w:iCs/>
    </w:rPr>
  </w:style>
  <w:style w:type="character" w:customStyle="1" w:styleId="sllg1">
    <w:name w:val="sllg1"/>
    <w:basedOn w:val="Domylnaczcionkaakapitu"/>
    <w:rsid w:val="009F3AF9"/>
    <w:rPr>
      <w:color w:val="646464"/>
    </w:rPr>
  </w:style>
  <w:style w:type="character" w:customStyle="1" w:styleId="bold1">
    <w:name w:val="bold1"/>
    <w:basedOn w:val="Domylnaczcionkaakapitu"/>
    <w:rsid w:val="009F3AF9"/>
    <w:rPr>
      <w:b/>
      <w:bCs/>
    </w:rPr>
  </w:style>
  <w:style w:type="paragraph" w:customStyle="1" w:styleId="emptyp2">
    <w:name w:val="emptyp2"/>
    <w:basedOn w:val="Normalny"/>
    <w:rsid w:val="009F3AF9"/>
    <w:pPr>
      <w:widowControl/>
      <w:suppressAutoHyphens w:val="0"/>
    </w:pPr>
    <w:rPr>
      <w:rFonts w:eastAsia="Times New Roman" w:cs="Times New Roman"/>
      <w:kern w:val="0"/>
      <w:sz w:val="2"/>
      <w:szCs w:val="2"/>
      <w:lang w:eastAsia="pl-PL" w:bidi="ar-SA"/>
    </w:rPr>
  </w:style>
  <w:style w:type="paragraph" w:customStyle="1" w:styleId="opis">
    <w:name w:val="opis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F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A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AF9"/>
    <w:rPr>
      <w:rFonts w:ascii="Calibri" w:eastAsia="Calibri" w:hAnsi="Calibri"/>
      <w:b/>
      <w:bCs/>
      <w:lang w:eastAsia="en-US"/>
    </w:rPr>
  </w:style>
  <w:style w:type="character" w:customStyle="1" w:styleId="tooltip15">
    <w:name w:val="tooltip15"/>
    <w:basedOn w:val="Domylnaczcionkaakapitu"/>
    <w:rsid w:val="009F3AF9"/>
    <w:rPr>
      <w:b/>
      <w:bCs/>
      <w:strike w:val="0"/>
      <w:dstrike w:val="0"/>
      <w:color w:val="297A2C"/>
      <w:u w:val="none"/>
      <w:effect w:val="none"/>
      <w:bdr w:val="single" w:sz="6" w:space="0" w:color="A5ACB2" w:frame="1"/>
      <w:shd w:val="clear" w:color="auto" w:fill="F2F9E0"/>
    </w:rPr>
  </w:style>
  <w:style w:type="character" w:customStyle="1" w:styleId="productname">
    <w:name w:val="productname"/>
    <w:basedOn w:val="Domylnaczcionkaakapitu"/>
    <w:rsid w:val="009F3AF9"/>
  </w:style>
  <w:style w:type="character" w:customStyle="1" w:styleId="hps">
    <w:name w:val="hps"/>
    <w:basedOn w:val="Domylnaczcionkaakapitu"/>
    <w:rsid w:val="009F3A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82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82F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8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F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F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9F3AF9"/>
    <w:pPr>
      <w:widowControl/>
      <w:suppressAutoHyphens w:val="0"/>
      <w:spacing w:before="75" w:after="75"/>
      <w:outlineLvl w:val="2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22FD"/>
    <w:rPr>
      <w:rFonts w:eastAsia="Times New Roman" w:cs="Times New Roman"/>
    </w:rPr>
  </w:style>
  <w:style w:type="character" w:customStyle="1" w:styleId="WW8Num4z0">
    <w:name w:val="WW8Num4z0"/>
    <w:rsid w:val="008D22FD"/>
    <w:rPr>
      <w:rFonts w:eastAsia="Times New Roman" w:cs="Times New Roman"/>
    </w:rPr>
  </w:style>
  <w:style w:type="character" w:customStyle="1" w:styleId="WW8Num5z0">
    <w:name w:val="WW8Num5z0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WW8Num6z0">
    <w:name w:val="WW8Num6z0"/>
    <w:rsid w:val="008D22FD"/>
    <w:rPr>
      <w:rFonts w:eastAsia="Times New Roman" w:cs="Times New Roman"/>
    </w:rPr>
  </w:style>
  <w:style w:type="character" w:customStyle="1" w:styleId="WW8Num6z1">
    <w:name w:val="WW8Num6z1"/>
    <w:rsid w:val="008D22FD"/>
    <w:rPr>
      <w:rFonts w:ascii="Symbol" w:hAnsi="Symbol" w:cs="Courier New"/>
      <w:sz w:val="18"/>
      <w:szCs w:val="18"/>
    </w:rPr>
  </w:style>
  <w:style w:type="character" w:customStyle="1" w:styleId="WW8Num9z0">
    <w:name w:val="WW8Num9z0"/>
    <w:rsid w:val="008D22FD"/>
    <w:rPr>
      <w:rFonts w:eastAsia="Times New Roman" w:cs="Times New Roman"/>
    </w:rPr>
  </w:style>
  <w:style w:type="character" w:customStyle="1" w:styleId="WW8Num10z0">
    <w:name w:val="WW8Num10z0"/>
    <w:rsid w:val="008D22FD"/>
    <w:rPr>
      <w:rFonts w:eastAsia="Lucida Sans Unicode" w:cs="Times New Roman"/>
    </w:rPr>
  </w:style>
  <w:style w:type="character" w:customStyle="1" w:styleId="WW8Num11z0">
    <w:name w:val="WW8Num11z0"/>
    <w:rsid w:val="008D22FD"/>
    <w:rPr>
      <w:b w:val="0"/>
    </w:rPr>
  </w:style>
  <w:style w:type="character" w:customStyle="1" w:styleId="WW8Num11z1">
    <w:name w:val="WW8Num11z1"/>
    <w:rsid w:val="008D22FD"/>
    <w:rPr>
      <w:b/>
    </w:rPr>
  </w:style>
  <w:style w:type="character" w:customStyle="1" w:styleId="WW8Num12z0">
    <w:name w:val="WW8Num12z0"/>
    <w:rsid w:val="008D22FD"/>
    <w:rPr>
      <w:b/>
      <w:color w:val="00000A"/>
    </w:rPr>
  </w:style>
  <w:style w:type="character" w:customStyle="1" w:styleId="WW8Num12z1">
    <w:name w:val="WW8Num12z1"/>
    <w:rsid w:val="008D22FD"/>
    <w:rPr>
      <w:rFonts w:ascii="Symbol" w:hAnsi="Symbol" w:cs="Times New Roman"/>
    </w:rPr>
  </w:style>
  <w:style w:type="character" w:customStyle="1" w:styleId="WW8Num13z0">
    <w:name w:val="WW8Num13z0"/>
    <w:rsid w:val="008D22FD"/>
    <w:rPr>
      <w:rFonts w:ascii="Wingdings" w:hAnsi="Wingdings"/>
    </w:rPr>
  </w:style>
  <w:style w:type="character" w:customStyle="1" w:styleId="WW8Num13z1">
    <w:name w:val="WW8Num13z1"/>
    <w:rsid w:val="008D22FD"/>
    <w:rPr>
      <w:rFonts w:ascii="Courier New" w:hAnsi="Courier New" w:cs="Courier New"/>
    </w:rPr>
  </w:style>
  <w:style w:type="character" w:customStyle="1" w:styleId="WW8Num13z3">
    <w:name w:val="WW8Num13z3"/>
    <w:rsid w:val="008D22FD"/>
    <w:rPr>
      <w:rFonts w:ascii="Symbol" w:hAnsi="Symbol"/>
    </w:rPr>
  </w:style>
  <w:style w:type="character" w:customStyle="1" w:styleId="WW8Num14z0">
    <w:name w:val="WW8Num14z0"/>
    <w:rsid w:val="008D22FD"/>
    <w:rPr>
      <w:rFonts w:ascii="Symbol" w:hAnsi="Symbol"/>
    </w:rPr>
  </w:style>
  <w:style w:type="character" w:customStyle="1" w:styleId="WW8Num14z1">
    <w:name w:val="WW8Num14z1"/>
    <w:rsid w:val="008D22FD"/>
    <w:rPr>
      <w:rFonts w:ascii="Courier New" w:hAnsi="Courier New" w:cs="Courier New"/>
    </w:rPr>
  </w:style>
  <w:style w:type="character" w:customStyle="1" w:styleId="WW8Num14z2">
    <w:name w:val="WW8Num14z2"/>
    <w:rsid w:val="008D22FD"/>
    <w:rPr>
      <w:rFonts w:ascii="Wingdings" w:hAnsi="Wingdings"/>
    </w:rPr>
  </w:style>
  <w:style w:type="character" w:customStyle="1" w:styleId="WW8Num15z0">
    <w:name w:val="WW8Num15z0"/>
    <w:rsid w:val="008D22FD"/>
    <w:rPr>
      <w:rFonts w:ascii="Symbol" w:hAnsi="Symbol"/>
    </w:rPr>
  </w:style>
  <w:style w:type="character" w:customStyle="1" w:styleId="WW8Num15z1">
    <w:name w:val="WW8Num15z1"/>
    <w:rsid w:val="008D22FD"/>
    <w:rPr>
      <w:rFonts w:ascii="Courier New" w:hAnsi="Courier New" w:cs="Courier New"/>
    </w:rPr>
  </w:style>
  <w:style w:type="character" w:customStyle="1" w:styleId="WW8Num15z2">
    <w:name w:val="WW8Num15z2"/>
    <w:rsid w:val="008D22FD"/>
    <w:rPr>
      <w:rFonts w:ascii="Wingdings" w:hAnsi="Wingdings"/>
    </w:rPr>
  </w:style>
  <w:style w:type="character" w:customStyle="1" w:styleId="WW8Num16z0">
    <w:name w:val="WW8Num16z0"/>
    <w:rsid w:val="008D22FD"/>
    <w:rPr>
      <w:b w:val="0"/>
    </w:rPr>
  </w:style>
  <w:style w:type="character" w:customStyle="1" w:styleId="WW8Num16z1">
    <w:name w:val="WW8Num16z1"/>
    <w:rsid w:val="008D22FD"/>
    <w:rPr>
      <w:rFonts w:ascii="Courier New" w:hAnsi="Courier New" w:cs="Courier New"/>
    </w:rPr>
  </w:style>
  <w:style w:type="character" w:customStyle="1" w:styleId="WW8Num16z2">
    <w:name w:val="WW8Num16z2"/>
    <w:rsid w:val="008D22FD"/>
    <w:rPr>
      <w:rFonts w:ascii="Wingdings" w:hAnsi="Wingdings"/>
    </w:rPr>
  </w:style>
  <w:style w:type="character" w:customStyle="1" w:styleId="WW8Num16z3">
    <w:name w:val="WW8Num16z3"/>
    <w:rsid w:val="008D22FD"/>
    <w:rPr>
      <w:rFonts w:ascii="Symbol" w:hAnsi="Symbol"/>
    </w:rPr>
  </w:style>
  <w:style w:type="character" w:customStyle="1" w:styleId="WW8Num17z0">
    <w:name w:val="WW8Num17z0"/>
    <w:rsid w:val="008D22FD"/>
    <w:rPr>
      <w:rFonts w:eastAsia="Times New Roman" w:cs="Times New Roman"/>
      <w:i w:val="0"/>
      <w:color w:val="00000A"/>
    </w:rPr>
  </w:style>
  <w:style w:type="character" w:customStyle="1" w:styleId="WW8Num19z1">
    <w:name w:val="WW8Num19z1"/>
    <w:rsid w:val="008D22FD"/>
    <w:rPr>
      <w:b w:val="0"/>
    </w:rPr>
  </w:style>
  <w:style w:type="character" w:customStyle="1" w:styleId="WW8Num21z0">
    <w:name w:val="WW8Num21z0"/>
    <w:rsid w:val="008D22FD"/>
    <w:rPr>
      <w:b w:val="0"/>
    </w:rPr>
  </w:style>
  <w:style w:type="character" w:customStyle="1" w:styleId="WW8Num34z0">
    <w:name w:val="WW8Num34z0"/>
    <w:rsid w:val="008D22FD"/>
    <w:rPr>
      <w:rFonts w:ascii="Symbol" w:hAnsi="Symbol" w:cs="OpenSymbol"/>
    </w:rPr>
  </w:style>
  <w:style w:type="character" w:customStyle="1" w:styleId="Absatz-Standardschriftart">
    <w:name w:val="Absatz-Standardschriftart"/>
    <w:rsid w:val="008D22FD"/>
  </w:style>
  <w:style w:type="character" w:customStyle="1" w:styleId="WW-Absatz-Standardschriftart">
    <w:name w:val="WW-Absatz-Standardschriftart"/>
    <w:rsid w:val="008D22FD"/>
  </w:style>
  <w:style w:type="character" w:customStyle="1" w:styleId="WW-Absatz-Standardschriftart1">
    <w:name w:val="WW-Absatz-Standardschriftart1"/>
    <w:rsid w:val="008D22FD"/>
  </w:style>
  <w:style w:type="character" w:customStyle="1" w:styleId="Domylnaczcionkaakapitu1">
    <w:name w:val="Domyślna czcionka akapitu1"/>
    <w:rsid w:val="008D22FD"/>
  </w:style>
  <w:style w:type="character" w:customStyle="1" w:styleId="TekstpodstawowyZnak">
    <w:name w:val="Tekst podstawow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uiPriority w:val="99"/>
    <w:rsid w:val="008D22FD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rsid w:val="008D22FD"/>
    <w:rPr>
      <w:rFonts w:ascii="Times New Roman" w:eastAsia="Lucida Sans Unicode" w:hAnsi="Times New Roman"/>
      <w:sz w:val="16"/>
      <w:szCs w:val="16"/>
    </w:rPr>
  </w:style>
  <w:style w:type="character" w:styleId="Hipercze">
    <w:name w:val="Hyperlink"/>
    <w:basedOn w:val="Domylnaczcionkaakapitu1"/>
    <w:uiPriority w:val="99"/>
    <w:rsid w:val="008D22FD"/>
    <w:rPr>
      <w:color w:val="000000"/>
      <w:u w:val="single"/>
    </w:rPr>
  </w:style>
  <w:style w:type="character" w:customStyle="1" w:styleId="ListLabel1">
    <w:name w:val="ListLabel 1"/>
    <w:rsid w:val="008D22FD"/>
    <w:rPr>
      <w:rFonts w:eastAsia="Times New Roman" w:cs="Times New Roman"/>
    </w:rPr>
  </w:style>
  <w:style w:type="character" w:customStyle="1" w:styleId="ListLabel2">
    <w:name w:val="ListLabel 2"/>
    <w:rsid w:val="008D22FD"/>
    <w:rPr>
      <w:b w:val="0"/>
    </w:rPr>
  </w:style>
  <w:style w:type="character" w:customStyle="1" w:styleId="ListLabel3">
    <w:name w:val="ListLabel 3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ListLabel4">
    <w:name w:val="ListLabel 4"/>
    <w:rsid w:val="008D22FD"/>
    <w:rPr>
      <w:rFonts w:cs="Courier New"/>
      <w:sz w:val="18"/>
      <w:szCs w:val="18"/>
    </w:rPr>
  </w:style>
  <w:style w:type="character" w:customStyle="1" w:styleId="ListLabel5">
    <w:name w:val="ListLabel 5"/>
    <w:rsid w:val="008D22FD"/>
    <w:rPr>
      <w:rFonts w:eastAsia="Lucida Sans Unicode" w:cs="Times New Roman"/>
    </w:rPr>
  </w:style>
  <w:style w:type="character" w:customStyle="1" w:styleId="ListLabel6">
    <w:name w:val="ListLabel 6"/>
    <w:rsid w:val="008D22FD"/>
    <w:rPr>
      <w:b/>
    </w:rPr>
  </w:style>
  <w:style w:type="character" w:customStyle="1" w:styleId="ListLabel7">
    <w:name w:val="ListLabel 7"/>
    <w:rsid w:val="008D22FD"/>
    <w:rPr>
      <w:b/>
      <w:color w:val="00000A"/>
    </w:rPr>
  </w:style>
  <w:style w:type="character" w:customStyle="1" w:styleId="ListLabel8">
    <w:name w:val="ListLabel 8"/>
    <w:rsid w:val="008D22FD"/>
    <w:rPr>
      <w:rFonts w:cs="Courier New"/>
    </w:rPr>
  </w:style>
  <w:style w:type="character" w:customStyle="1" w:styleId="ListLabel9">
    <w:name w:val="ListLabel 9"/>
    <w:rsid w:val="008D22FD"/>
    <w:rPr>
      <w:rFonts w:eastAsia="Times New Roman" w:cs="Times New Roman"/>
      <w:i w:val="0"/>
      <w:color w:val="00000A"/>
    </w:rPr>
  </w:style>
  <w:style w:type="character" w:customStyle="1" w:styleId="Znakinumeracji">
    <w:name w:val="Znaki numeracji"/>
    <w:rsid w:val="008D22FD"/>
  </w:style>
  <w:style w:type="character" w:customStyle="1" w:styleId="Symbolewypunktowania">
    <w:name w:val="Symbole wypunktowania"/>
    <w:rsid w:val="008D22F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22F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D22FD"/>
    <w:pPr>
      <w:spacing w:after="120"/>
    </w:pPr>
  </w:style>
  <w:style w:type="paragraph" w:styleId="Lista">
    <w:name w:val="List"/>
    <w:basedOn w:val="Normalny"/>
    <w:rsid w:val="008D22FD"/>
    <w:pPr>
      <w:widowControl/>
      <w:suppressAutoHyphens w:val="0"/>
      <w:ind w:left="283" w:hanging="283"/>
    </w:pPr>
    <w:rPr>
      <w:rFonts w:eastAsia="Times New Roman"/>
    </w:rPr>
  </w:style>
  <w:style w:type="paragraph" w:customStyle="1" w:styleId="Podpis1">
    <w:name w:val="Podpis1"/>
    <w:basedOn w:val="Normalny"/>
    <w:rsid w:val="008D22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22FD"/>
    <w:pPr>
      <w:suppressLineNumbers/>
    </w:pPr>
  </w:style>
  <w:style w:type="paragraph" w:styleId="Tekstpodstawowywcity">
    <w:name w:val="Body Text Indent"/>
    <w:basedOn w:val="Normalny"/>
    <w:rsid w:val="008D22FD"/>
    <w:pPr>
      <w:tabs>
        <w:tab w:val="left" w:pos="9160"/>
        <w:tab w:val="left" w:pos="9302"/>
      </w:tabs>
      <w:ind w:left="567" w:hanging="537"/>
      <w:jc w:val="both"/>
    </w:pPr>
  </w:style>
  <w:style w:type="paragraph" w:customStyle="1" w:styleId="WW-Tekstpodstawowywcity2">
    <w:name w:val="WW-Tekst podstawowy wcięty 2"/>
    <w:basedOn w:val="Normalny"/>
    <w:rsid w:val="008D22FD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8D22FD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rsid w:val="008D22F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D22FD"/>
    <w:rPr>
      <w:rFonts w:ascii="Tahoma" w:hAnsi="Tahoma"/>
      <w:sz w:val="16"/>
      <w:szCs w:val="16"/>
    </w:rPr>
  </w:style>
  <w:style w:type="paragraph" w:customStyle="1" w:styleId="Bezodstpw1">
    <w:name w:val="Bez odstępów1"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D22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lockquote">
    <w:name w:val="Blockquote"/>
    <w:basedOn w:val="Normalny"/>
    <w:rsid w:val="008D22FD"/>
    <w:pPr>
      <w:widowControl/>
      <w:suppressAutoHyphens w:val="0"/>
      <w:spacing w:before="100" w:after="100"/>
      <w:ind w:left="360" w:right="360"/>
    </w:pPr>
    <w:rPr>
      <w:rFonts w:eastAsia="Times New Roman"/>
    </w:rPr>
  </w:style>
  <w:style w:type="paragraph" w:customStyle="1" w:styleId="Zal-text">
    <w:name w:val="Zal-text"/>
    <w:basedOn w:val="Normalny"/>
    <w:rsid w:val="008D22FD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8D22FD"/>
    <w:pPr>
      <w:widowControl w:val="0"/>
      <w:suppressAutoHyphens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D22FD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8D22FD"/>
    <w:pPr>
      <w:widowControl/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rsid w:val="008D22F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D22FD"/>
    <w:pPr>
      <w:suppressLineNumbers/>
    </w:pPr>
  </w:style>
  <w:style w:type="paragraph" w:customStyle="1" w:styleId="Nagwektabeli">
    <w:name w:val="Nagłówek tabeli"/>
    <w:basedOn w:val="Zawartotabeli"/>
    <w:rsid w:val="008D22F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A3CDB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3C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A1C96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C01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3AF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3AF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F3AF9"/>
    <w:rPr>
      <w:b/>
      <w:bCs/>
    </w:rPr>
  </w:style>
  <w:style w:type="paragraph" w:styleId="NormalnyWeb">
    <w:name w:val="Normal (Web)"/>
    <w:basedOn w:val="Normalny"/>
    <w:uiPriority w:val="99"/>
    <w:unhideWhenUsed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multico">
    <w:name w:val="standardowymultico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head3">
    <w:name w:val="head3"/>
    <w:basedOn w:val="Normalny"/>
    <w:rsid w:val="009F3AF9"/>
    <w:pPr>
      <w:widowControl/>
      <w:suppressAutoHyphens w:val="0"/>
    </w:pPr>
    <w:rPr>
      <w:rFonts w:eastAsia="Times New Roman" w:cs="Times New Roman"/>
      <w:b/>
      <w:bCs/>
      <w:caps/>
      <w:color w:val="434343"/>
      <w:kern w:val="0"/>
      <w:sz w:val="17"/>
      <w:szCs w:val="17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9F3AF9"/>
    <w:rPr>
      <w:i/>
      <w:iCs/>
    </w:rPr>
  </w:style>
  <w:style w:type="character" w:customStyle="1" w:styleId="sllg1">
    <w:name w:val="sllg1"/>
    <w:basedOn w:val="Domylnaczcionkaakapitu"/>
    <w:rsid w:val="009F3AF9"/>
    <w:rPr>
      <w:color w:val="646464"/>
    </w:rPr>
  </w:style>
  <w:style w:type="character" w:customStyle="1" w:styleId="bold1">
    <w:name w:val="bold1"/>
    <w:basedOn w:val="Domylnaczcionkaakapitu"/>
    <w:rsid w:val="009F3AF9"/>
    <w:rPr>
      <w:b/>
      <w:bCs/>
    </w:rPr>
  </w:style>
  <w:style w:type="paragraph" w:customStyle="1" w:styleId="emptyp2">
    <w:name w:val="emptyp2"/>
    <w:basedOn w:val="Normalny"/>
    <w:rsid w:val="009F3AF9"/>
    <w:pPr>
      <w:widowControl/>
      <w:suppressAutoHyphens w:val="0"/>
    </w:pPr>
    <w:rPr>
      <w:rFonts w:eastAsia="Times New Roman" w:cs="Times New Roman"/>
      <w:kern w:val="0"/>
      <w:sz w:val="2"/>
      <w:szCs w:val="2"/>
      <w:lang w:eastAsia="pl-PL" w:bidi="ar-SA"/>
    </w:rPr>
  </w:style>
  <w:style w:type="paragraph" w:customStyle="1" w:styleId="opis">
    <w:name w:val="opis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F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A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AF9"/>
    <w:rPr>
      <w:rFonts w:ascii="Calibri" w:eastAsia="Calibri" w:hAnsi="Calibri"/>
      <w:b/>
      <w:bCs/>
      <w:lang w:eastAsia="en-US"/>
    </w:rPr>
  </w:style>
  <w:style w:type="character" w:customStyle="1" w:styleId="tooltip15">
    <w:name w:val="tooltip15"/>
    <w:basedOn w:val="Domylnaczcionkaakapitu"/>
    <w:rsid w:val="009F3AF9"/>
    <w:rPr>
      <w:b/>
      <w:bCs/>
      <w:strike w:val="0"/>
      <w:dstrike w:val="0"/>
      <w:color w:val="297A2C"/>
      <w:u w:val="none"/>
      <w:effect w:val="none"/>
      <w:bdr w:val="single" w:sz="6" w:space="0" w:color="A5ACB2" w:frame="1"/>
      <w:shd w:val="clear" w:color="auto" w:fill="F2F9E0"/>
    </w:rPr>
  </w:style>
  <w:style w:type="character" w:customStyle="1" w:styleId="productname">
    <w:name w:val="productname"/>
    <w:basedOn w:val="Domylnaczcionkaakapitu"/>
    <w:rsid w:val="009F3AF9"/>
  </w:style>
  <w:style w:type="character" w:customStyle="1" w:styleId="hps">
    <w:name w:val="hps"/>
    <w:basedOn w:val="Domylnaczcionkaakapitu"/>
    <w:rsid w:val="009F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C7A94-4DAE-45B4-9EDF-513DFBFF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Ekonomicznej Obsługi Szkół i Przedszkoli</vt:lpstr>
    </vt:vector>
  </TitlesOfParts>
  <Company>Your Company Name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Ekonomicznej Obsługi Szkół i Przedszkoli</dc:title>
  <dc:creator>Twoja nazwa użytkownika</dc:creator>
  <cp:lastModifiedBy>Ewelina Kokot</cp:lastModifiedBy>
  <cp:revision>2</cp:revision>
  <cp:lastPrinted>2014-02-18T08:26:00Z</cp:lastPrinted>
  <dcterms:created xsi:type="dcterms:W3CDTF">2014-02-18T14:19:00Z</dcterms:created>
  <dcterms:modified xsi:type="dcterms:W3CDTF">2014-02-18T14:19:00Z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